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896" w:rsidRDefault="00C349B6">
      <w:pPr>
        <w:jc w:val="center"/>
      </w:pPr>
      <w:r>
        <w:rPr>
          <w:b/>
          <w:bCs/>
          <w:sz w:val="20"/>
          <w:szCs w:val="20"/>
        </w:rPr>
        <w:t xml:space="preserve">WNIOSEK O PRZYJĘCIE DZIECKA                                                                                                                                                                  DO ODDZIAŁU PRZEDSZKOLNEGO W SZKOLE PODSTAWOWEJ </w:t>
      </w:r>
      <w:r>
        <w:rPr>
          <w:b/>
          <w:bCs/>
          <w:sz w:val="20"/>
          <w:szCs w:val="20"/>
        </w:rPr>
        <w:br/>
        <w:t>IM. JANA KOCHANOWSKIEGO W GRABOWIE</w:t>
      </w:r>
    </w:p>
    <w:p w:rsidR="00752896" w:rsidRDefault="00C349B6">
      <w:pPr>
        <w:jc w:val="center"/>
      </w:pPr>
      <w:r>
        <w:rPr>
          <w:b/>
          <w:bCs/>
          <w:sz w:val="20"/>
          <w:szCs w:val="20"/>
        </w:rPr>
        <w:t>(spoza obwodu szkoły)</w:t>
      </w:r>
      <w:r>
        <w:rPr>
          <w:b/>
          <w:bCs/>
          <w:sz w:val="20"/>
          <w:szCs w:val="20"/>
        </w:rPr>
        <w:br/>
        <w:t>NA ROK SZKOLNY 202</w:t>
      </w:r>
      <w:r w:rsidR="00B27A1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/202</w:t>
      </w:r>
      <w:r w:rsidR="00B27A14">
        <w:rPr>
          <w:b/>
          <w:bCs/>
          <w:sz w:val="20"/>
          <w:szCs w:val="20"/>
        </w:rPr>
        <w:t>5</w:t>
      </w:r>
    </w:p>
    <w:p w:rsidR="00752896" w:rsidRDefault="00752896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:rsidR="00752896" w:rsidRDefault="00C349B6">
      <w:r>
        <w:rPr>
          <w:b/>
          <w:sz w:val="20"/>
          <w:szCs w:val="20"/>
        </w:rPr>
        <w:t>1. Dane dziecka: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0"/>
        <w:gridCol w:w="5569"/>
      </w:tblGrid>
      <w:tr w:rsidR="007528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C349B6">
            <w:pPr>
              <w:snapToGrid w:val="0"/>
              <w:spacing w:line="360" w:lineRule="auto"/>
            </w:pPr>
            <w:r>
              <w:rPr>
                <w:b/>
                <w:sz w:val="20"/>
                <w:szCs w:val="20"/>
              </w:rPr>
              <w:t>Imię/imiona i nazwisko dziecka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28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C349B6">
            <w:pPr>
              <w:snapToGrid w:val="0"/>
              <w:spacing w:line="360" w:lineRule="auto"/>
            </w:pPr>
            <w:r>
              <w:rPr>
                <w:sz w:val="20"/>
                <w:szCs w:val="20"/>
              </w:rPr>
              <w:t>Data i miejsce urodzenia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752896">
        <w:trPr>
          <w:trHeight w:val="311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C349B6">
            <w:pPr>
              <w:snapToGrid w:val="0"/>
            </w:pPr>
            <w:r>
              <w:rPr>
                <w:sz w:val="20"/>
                <w:szCs w:val="20"/>
              </w:rPr>
              <w:t xml:space="preserve">PESEL dziecka </w:t>
            </w:r>
            <w:r>
              <w:rPr>
                <w:sz w:val="20"/>
                <w:szCs w:val="20"/>
              </w:rPr>
              <w:br/>
              <w:t>(w przypadku braku PESEL seria</w:t>
            </w:r>
            <w:r>
              <w:rPr>
                <w:sz w:val="20"/>
                <w:szCs w:val="20"/>
              </w:rPr>
              <w:br/>
              <w:t xml:space="preserve"> i nr paszportu lub innego dokumentu potwierdzającego tożsamość)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7528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C349B6">
            <w:pPr>
              <w:snapToGrid w:val="0"/>
            </w:pPr>
            <w:r>
              <w:rPr>
                <w:sz w:val="20"/>
                <w:szCs w:val="20"/>
              </w:rPr>
              <w:t>Adres miejsca zamieszkania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rPr>
                <w:sz w:val="20"/>
                <w:szCs w:val="20"/>
              </w:rPr>
            </w:pPr>
          </w:p>
          <w:p w:rsidR="00752896" w:rsidRDefault="00752896">
            <w:pPr>
              <w:rPr>
                <w:sz w:val="20"/>
                <w:szCs w:val="20"/>
              </w:rPr>
            </w:pPr>
          </w:p>
        </w:tc>
      </w:tr>
    </w:tbl>
    <w:p w:rsidR="00752896" w:rsidRDefault="00C349B6">
      <w:pPr>
        <w:pStyle w:val="Tekstpodstawowy"/>
      </w:pPr>
      <w:r>
        <w:rPr>
          <w:b/>
          <w:sz w:val="20"/>
          <w:szCs w:val="20"/>
        </w:rPr>
        <w:t>2. Dane rodziców dziecka:</w:t>
      </w: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0"/>
        <w:gridCol w:w="5569"/>
      </w:tblGrid>
      <w:tr w:rsidR="007528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C349B6">
            <w:pPr>
              <w:snapToGrid w:val="0"/>
              <w:spacing w:line="360" w:lineRule="auto"/>
            </w:pPr>
            <w:r>
              <w:rPr>
                <w:b/>
                <w:sz w:val="20"/>
                <w:szCs w:val="20"/>
              </w:rPr>
              <w:t>Imię i nazwisko matki/opiekuna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28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C349B6">
            <w:pPr>
              <w:snapToGrid w:val="0"/>
            </w:pPr>
            <w:r>
              <w:rPr>
                <w:sz w:val="20"/>
                <w:szCs w:val="20"/>
              </w:rPr>
              <w:t>Adres miejsca zamieszkania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rPr>
                <w:sz w:val="20"/>
                <w:szCs w:val="20"/>
              </w:rPr>
            </w:pPr>
          </w:p>
        </w:tc>
      </w:tr>
      <w:tr w:rsidR="00752896">
        <w:trPr>
          <w:cantSplit/>
          <w:trHeight w:hRule="exact" w:val="345"/>
        </w:trPr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C349B6">
            <w:pPr>
              <w:snapToGrid w:val="0"/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752896" w:rsidRDefault="00C349B6">
            <w:r>
              <w:rPr>
                <w:sz w:val="20"/>
                <w:szCs w:val="20"/>
              </w:rPr>
              <w:t xml:space="preserve">Numer telefonu kontaktowego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rPr>
                <w:sz w:val="20"/>
                <w:szCs w:val="20"/>
              </w:rPr>
            </w:pPr>
          </w:p>
        </w:tc>
      </w:tr>
      <w:tr w:rsidR="00752896">
        <w:trPr>
          <w:cantSplit/>
        </w:trPr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7528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rPr>
                <w:sz w:val="20"/>
                <w:szCs w:val="20"/>
              </w:rPr>
            </w:pPr>
          </w:p>
        </w:tc>
      </w:tr>
      <w:tr w:rsidR="007528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C349B6">
            <w:pPr>
              <w:snapToGrid w:val="0"/>
              <w:spacing w:line="360" w:lineRule="auto"/>
            </w:pPr>
            <w:r>
              <w:rPr>
                <w:b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28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C349B6">
            <w:pPr>
              <w:snapToGrid w:val="0"/>
            </w:pPr>
            <w:r>
              <w:rPr>
                <w:sz w:val="20"/>
                <w:szCs w:val="20"/>
              </w:rPr>
              <w:t>Adres miejsca zamieszkania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rPr>
                <w:sz w:val="20"/>
                <w:szCs w:val="20"/>
              </w:rPr>
            </w:pPr>
          </w:p>
        </w:tc>
      </w:tr>
      <w:tr w:rsidR="00752896">
        <w:trPr>
          <w:cantSplit/>
          <w:trHeight w:hRule="exact" w:val="345"/>
        </w:trPr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C349B6">
            <w:pPr>
              <w:snapToGrid w:val="0"/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752896" w:rsidRDefault="00C349B6">
            <w:r>
              <w:rPr>
                <w:sz w:val="20"/>
                <w:szCs w:val="20"/>
              </w:rPr>
              <w:t>Numer telefonu kontaktowego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rPr>
                <w:sz w:val="20"/>
                <w:szCs w:val="20"/>
              </w:rPr>
            </w:pPr>
          </w:p>
        </w:tc>
      </w:tr>
      <w:tr w:rsidR="00752896">
        <w:trPr>
          <w:cantSplit/>
        </w:trPr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896" w:rsidRDefault="007528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6" w:rsidRDefault="0075289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52896" w:rsidRDefault="00752896"/>
    <w:p w:rsidR="00752896" w:rsidRDefault="00752896">
      <w:pPr>
        <w:rPr>
          <w:sz w:val="20"/>
          <w:szCs w:val="20"/>
        </w:rPr>
      </w:pPr>
    </w:p>
    <w:p w:rsidR="00752896" w:rsidRDefault="00C349B6">
      <w:r>
        <w:rPr>
          <w:rFonts w:cs="Tahoma"/>
          <w:b/>
          <w:bCs/>
          <w:i/>
          <w:iCs/>
          <w:sz w:val="20"/>
          <w:szCs w:val="20"/>
        </w:rPr>
        <w:t xml:space="preserve">3.   KRYTERIA  USTAWOWE PRZYJĘCIA  DO ODDZIAŁU PRZEDSZKOLNEGO </w:t>
      </w:r>
      <w:r>
        <w:rPr>
          <w:rFonts w:cs="Tahoma"/>
          <w:bCs/>
          <w:i/>
          <w:iCs/>
          <w:sz w:val="20"/>
          <w:szCs w:val="20"/>
        </w:rPr>
        <w:t xml:space="preserve">                                                                       (</w:t>
      </w:r>
      <w:r>
        <w:rPr>
          <w:rFonts w:cs="Tahoma"/>
          <w:i/>
          <w:iCs/>
          <w:sz w:val="20"/>
          <w:szCs w:val="20"/>
        </w:rPr>
        <w:t xml:space="preserve">wpisać  </w:t>
      </w:r>
      <w:r>
        <w:rPr>
          <w:rFonts w:cs="Tahoma"/>
          <w:b/>
          <w:i/>
          <w:iCs/>
          <w:sz w:val="20"/>
          <w:szCs w:val="20"/>
        </w:rPr>
        <w:t>x</w:t>
      </w:r>
      <w:r>
        <w:t xml:space="preserve">  we  właściwą  kratkę)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4111"/>
        <w:gridCol w:w="587"/>
        <w:gridCol w:w="577"/>
        <w:gridCol w:w="1424"/>
      </w:tblGrid>
      <w:tr w:rsidR="00752896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 xml:space="preserve">   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Dokument potwierdzający spełnianie kryterium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52896" w:rsidRDefault="00C349B6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Ilość pkt. wypełnia komisja</w:t>
            </w:r>
          </w:p>
        </w:tc>
      </w:tr>
      <w:tr w:rsidR="0075289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1. Wielodzietność rodziny kandydata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snapToGrid w:val="0"/>
            </w:pPr>
            <w:r>
              <w:rPr>
                <w:b/>
                <w:iCs/>
                <w:sz w:val="20"/>
                <w:szCs w:val="20"/>
              </w:rPr>
              <w:t xml:space="preserve">Oświadczenie </w:t>
            </w:r>
            <w:r>
              <w:rPr>
                <w:iCs/>
                <w:sz w:val="20"/>
                <w:szCs w:val="20"/>
              </w:rPr>
              <w:t>o wielodzietności rodziny.</w:t>
            </w:r>
          </w:p>
          <w:p w:rsidR="00752896" w:rsidRDefault="00C349B6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Rodzina wychowująca troje i więcej dzieci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2. Niepełnosprawność kandydata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niepełnosprawności*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 xml:space="preserve">3. Niepełnosprawność jednego z rodziców kandydata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*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4. Niepełnosprawność obojga rodziców kandydata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niepełnosprawności*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5. Niepełnosprawność rodzeństwa kandydata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>o niepełnosprawności lub o stopniu niepełnosprawności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6. Samotne wychowywanie kandydata w rodzinie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 xml:space="preserve">Prawomocny </w:t>
            </w:r>
            <w:r>
              <w:rPr>
                <w:b/>
                <w:sz w:val="20"/>
                <w:szCs w:val="20"/>
              </w:rPr>
              <w:t>wyrok sądu</w:t>
            </w:r>
            <w:r>
              <w:rPr>
                <w:sz w:val="20"/>
                <w:szCs w:val="20"/>
              </w:rPr>
              <w:t xml:space="preserve"> rodzinnego orzekający rozwód lub separację* </w:t>
            </w:r>
            <w:r>
              <w:rPr>
                <w:b/>
                <w:sz w:val="20"/>
                <w:szCs w:val="20"/>
              </w:rPr>
              <w:t>lub akt zgonu</w:t>
            </w:r>
            <w:r>
              <w:rPr>
                <w:sz w:val="20"/>
                <w:szCs w:val="20"/>
              </w:rPr>
              <w:t xml:space="preserve">* oraz </w:t>
            </w:r>
            <w:r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7. Objęcie kandydata pieczą zastępczą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8252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OGÓŁEM  ILOŚĆ  PUNKTÓW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52896" w:rsidRDefault="00C349B6">
      <w:r>
        <w:rPr>
          <w:b/>
          <w:bCs/>
          <w:sz w:val="14"/>
          <w:szCs w:val="14"/>
        </w:rPr>
        <w:t xml:space="preserve">* </w:t>
      </w:r>
      <w:r>
        <w:rPr>
          <w:bCs/>
          <w:i/>
          <w:sz w:val="14"/>
          <w:szCs w:val="14"/>
        </w:rPr>
        <w:t>oryginał, notarialnie poświadczona kopia albo urzędowo poświadczony zgodnie z art. 76a  §1 kodeksu postępowania administracyjnego odpis lub wyciąg z dokumentu lub kopia poświadczona za zgodność z oryginałem przez rodzica kandydata</w:t>
      </w:r>
    </w:p>
    <w:p w:rsidR="00752896" w:rsidRDefault="00752896">
      <w:pPr>
        <w:rPr>
          <w:bCs/>
          <w:i/>
          <w:sz w:val="16"/>
          <w:szCs w:val="16"/>
        </w:rPr>
      </w:pPr>
    </w:p>
    <w:p w:rsidR="00752896" w:rsidRDefault="00752896">
      <w:pPr>
        <w:rPr>
          <w:bCs/>
          <w:i/>
          <w:sz w:val="16"/>
          <w:szCs w:val="16"/>
        </w:rPr>
      </w:pPr>
    </w:p>
    <w:p w:rsidR="00752896" w:rsidRDefault="00752896">
      <w:pPr>
        <w:rPr>
          <w:bCs/>
          <w:i/>
          <w:sz w:val="16"/>
          <w:szCs w:val="16"/>
        </w:rPr>
      </w:pPr>
    </w:p>
    <w:p w:rsidR="00752896" w:rsidRDefault="00752896">
      <w:pPr>
        <w:rPr>
          <w:bCs/>
          <w:i/>
          <w:sz w:val="16"/>
          <w:szCs w:val="16"/>
        </w:rPr>
      </w:pPr>
    </w:p>
    <w:p w:rsidR="00752896" w:rsidRDefault="00752896">
      <w:pPr>
        <w:rPr>
          <w:bCs/>
          <w:i/>
          <w:sz w:val="16"/>
          <w:szCs w:val="16"/>
        </w:rPr>
      </w:pPr>
    </w:p>
    <w:p w:rsidR="00752896" w:rsidRDefault="00C349B6"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4.   DODATKOWE KRYTERIA  PRZYJĘCIA  DO ODDZIAŁU PRZEDSZKOLNEGO </w:t>
      </w:r>
      <w:r>
        <w:rPr>
          <w:bCs/>
          <w:sz w:val="20"/>
          <w:szCs w:val="20"/>
        </w:rPr>
        <w:t xml:space="preserve">                                                                       (</w:t>
      </w:r>
      <w:r>
        <w:rPr>
          <w:bCs/>
          <w:i/>
          <w:sz w:val="20"/>
          <w:szCs w:val="20"/>
        </w:rPr>
        <w:t xml:space="preserve">wpisać   </w:t>
      </w:r>
      <w:r>
        <w:rPr>
          <w:b/>
          <w:bCs/>
          <w:i/>
          <w:sz w:val="20"/>
          <w:szCs w:val="20"/>
        </w:rPr>
        <w:t>x</w:t>
      </w:r>
      <w:r>
        <w:rPr>
          <w:bCs/>
          <w:i/>
          <w:sz w:val="20"/>
          <w:szCs w:val="20"/>
        </w:rPr>
        <w:t xml:space="preserve">  we  właściwą  kratkę</w:t>
      </w:r>
      <w:r>
        <w:t xml:space="preserve"> 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3119"/>
        <w:gridCol w:w="587"/>
        <w:gridCol w:w="577"/>
        <w:gridCol w:w="1424"/>
      </w:tblGrid>
      <w:tr w:rsidR="00752896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 xml:space="preserve">   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Dokument potwierdzający spełnianie kryterium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  <w:jc w:val="center"/>
            </w:pPr>
            <w:r>
              <w:t>Nie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52896" w:rsidRDefault="00C349B6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Ilość pkt.</w:t>
            </w:r>
          </w:p>
          <w:p w:rsidR="00752896" w:rsidRDefault="00C349B6">
            <w:pPr>
              <w:pStyle w:val="Zawartotabeli"/>
              <w:snapToGrid w:val="0"/>
              <w:jc w:val="center"/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wypełnia komisja</w:t>
            </w:r>
          </w:p>
        </w:tc>
      </w:tr>
      <w:tr w:rsidR="00752896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2896" w:rsidRDefault="00C349B6">
            <w:pPr>
              <w:snapToGrid w:val="0"/>
            </w:pPr>
            <w:r>
              <w:rPr>
                <w:rFonts w:eastAsia="Times New Roman"/>
                <w:sz w:val="20"/>
              </w:rPr>
              <w:t>Dziecko objęte obowiązkowym  rocznym  przygotowaniem przedszkolnym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Oświadczenie rodzica /opiekuna prawnego potwierdzające spełnienie wybranego kryterium.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2896" w:rsidRDefault="00C349B6">
            <w:pPr>
              <w:snapToGrid w:val="0"/>
            </w:pPr>
            <w:r>
              <w:rPr>
                <w:rFonts w:eastAsia="Times New Roman"/>
                <w:sz w:val="20"/>
              </w:rPr>
              <w:t xml:space="preserve">Dziecko posiada rodzeństwo w szkole.   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Oświadczenie rodzica /opiekuna prawnego potwierdzające spełnienie wybranego kryterium.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96" w:rsidRDefault="00C349B6">
            <w:pPr>
              <w:snapToGrid w:val="0"/>
            </w:pPr>
            <w:r>
              <w:rPr>
                <w:rFonts w:eastAsia="Times New Roman"/>
                <w:sz w:val="20"/>
              </w:rPr>
              <w:t>Rodzic jest absolwentem szkoły.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C349B6">
            <w:pPr>
              <w:snapToGrid w:val="0"/>
            </w:pPr>
            <w:r>
              <w:rPr>
                <w:sz w:val="20"/>
                <w:szCs w:val="20"/>
              </w:rPr>
              <w:t>Oświadczenie rodzica /opiekuna prawnego potwierdzające spełnienie wybranego kryterium.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96" w:rsidRDefault="00C349B6">
            <w:pPr>
              <w:snapToGrid w:val="0"/>
            </w:pPr>
            <w:r>
              <w:rPr>
                <w:rFonts w:eastAsia="Times New Roman"/>
                <w:sz w:val="20"/>
              </w:rPr>
              <w:t>Dziadkowie/opiekunowie opiekujący się dzieckiem  zamieszkują w pobliżu szkoły.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C349B6">
            <w:pPr>
              <w:snapToGrid w:val="0"/>
            </w:pPr>
            <w:r>
              <w:rPr>
                <w:sz w:val="20"/>
                <w:szCs w:val="20"/>
              </w:rPr>
              <w:t>Oświadczenie rodzica /opiekuna prawnego potwierdzające spełnienie wybranego kryterium.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96" w:rsidRDefault="00C349B6">
            <w:pPr>
              <w:snapToGrid w:val="0"/>
            </w:pPr>
            <w:r>
              <w:rPr>
                <w:rFonts w:eastAsia="Times New Roman"/>
                <w:sz w:val="20"/>
              </w:rPr>
              <w:t>Rodzic dziecka jest pracownikiem szkoły.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C349B6">
            <w:pPr>
              <w:snapToGrid w:val="0"/>
            </w:pPr>
            <w:r>
              <w:rPr>
                <w:sz w:val="20"/>
                <w:szCs w:val="20"/>
              </w:rPr>
              <w:t>Oświadczenie rodzica /opiekuna prawnego potwierdzające spełnienie wybranego kryterium.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52896" w:rsidRDefault="00752896">
            <w:pPr>
              <w:pStyle w:val="Zawartotabeli"/>
              <w:snapToGrid w:val="0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</w:pPr>
          </w:p>
        </w:tc>
      </w:tr>
      <w:tr w:rsidR="00752896">
        <w:tc>
          <w:tcPr>
            <w:tcW w:w="8252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896" w:rsidRDefault="00C349B6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OGÓŁEM  ILOŚĆ PUNKTÓW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52896" w:rsidRDefault="00752896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752896" w:rsidRDefault="00752896"/>
    <w:p w:rsidR="00752896" w:rsidRDefault="00C349B6">
      <w:r>
        <w:rPr>
          <w:b/>
          <w:bCs/>
          <w:sz w:val="22"/>
          <w:szCs w:val="22"/>
        </w:rPr>
        <w:t>ŁĄCZNA ILOŚĆ UZYSKANYCH PUNKTÓW ………………..</w:t>
      </w:r>
    </w:p>
    <w:p w:rsidR="00752896" w:rsidRDefault="00752896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6"/>
        <w:gridCol w:w="3258"/>
        <w:gridCol w:w="3711"/>
      </w:tblGrid>
      <w:tr w:rsidR="00752896">
        <w:trPr>
          <w:trHeight w:val="510"/>
          <w:jc w:val="center"/>
        </w:trPr>
        <w:tc>
          <w:tcPr>
            <w:tcW w:w="9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896" w:rsidRDefault="00C349B6">
            <w:pPr>
              <w:snapToGrid w:val="0"/>
            </w:pPr>
            <w:r>
              <w:rPr>
                <w:rFonts w:eastAsia="Times New Roman"/>
                <w:b/>
                <w:sz w:val="20"/>
                <w:szCs w:val="20"/>
              </w:rPr>
              <w:t xml:space="preserve">WYBRANE PLACÓWKI wg preferencji rodziców </w:t>
            </w:r>
            <w:r>
              <w:rPr>
                <w:rFonts w:eastAsia="Times New Roman"/>
                <w:sz w:val="20"/>
                <w:szCs w:val="20"/>
              </w:rPr>
              <w:t>(Kolejność wskazań jest istotna w procesie rekrutacji)</w:t>
            </w:r>
          </w:p>
        </w:tc>
      </w:tr>
      <w:tr w:rsidR="00752896">
        <w:trPr>
          <w:trHeight w:val="397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96" w:rsidRDefault="00C349B6">
            <w:pPr>
              <w:snapToGrid w:val="0"/>
              <w:ind w:left="720"/>
            </w:pPr>
            <w:r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96" w:rsidRDefault="00C349B6">
            <w:pPr>
              <w:snapToGrid w:val="0"/>
              <w:ind w:left="720"/>
            </w:pPr>
            <w:r>
              <w:rPr>
                <w:rFonts w:eastAsia="Times New Roman"/>
                <w:sz w:val="20"/>
                <w:szCs w:val="20"/>
              </w:rPr>
              <w:t xml:space="preserve">Oddział przedszkolny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96" w:rsidRDefault="00C349B6">
            <w:pPr>
              <w:snapToGrid w:val="0"/>
              <w:ind w:left="720"/>
            </w:pPr>
            <w:r>
              <w:rPr>
                <w:rFonts w:eastAsia="Times New Roman"/>
                <w:sz w:val="20"/>
                <w:szCs w:val="20"/>
              </w:rPr>
              <w:t>Adres szkoły</w:t>
            </w:r>
          </w:p>
        </w:tc>
      </w:tr>
      <w:tr w:rsidR="00752896">
        <w:trPr>
          <w:trHeight w:val="34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96" w:rsidRDefault="00C349B6">
            <w:pPr>
              <w:snapToGrid w:val="0"/>
              <w:ind w:left="720" w:hanging="578"/>
            </w:pPr>
            <w:r>
              <w:rPr>
                <w:rFonts w:eastAsia="Times New Roman"/>
                <w:sz w:val="20"/>
                <w:szCs w:val="20"/>
              </w:rPr>
              <w:t>1. pierwszego wyboru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96" w:rsidRDefault="00752896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96" w:rsidRDefault="00752896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</w:tr>
      <w:tr w:rsidR="00752896">
        <w:trPr>
          <w:trHeight w:val="34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96" w:rsidRDefault="00C349B6">
            <w:pPr>
              <w:snapToGrid w:val="0"/>
              <w:ind w:left="720" w:hanging="578"/>
            </w:pPr>
            <w:r>
              <w:rPr>
                <w:rFonts w:eastAsia="Times New Roman"/>
                <w:sz w:val="20"/>
                <w:szCs w:val="20"/>
              </w:rPr>
              <w:t>2. drugiego wyboru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96" w:rsidRDefault="00752896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96" w:rsidRDefault="00752896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</w:tr>
      <w:tr w:rsidR="00752896">
        <w:trPr>
          <w:trHeight w:val="34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96" w:rsidRDefault="00C349B6">
            <w:pPr>
              <w:snapToGrid w:val="0"/>
              <w:ind w:left="720" w:hanging="578"/>
            </w:pPr>
            <w:r>
              <w:rPr>
                <w:rFonts w:eastAsia="Times New Roman"/>
                <w:sz w:val="20"/>
                <w:szCs w:val="20"/>
              </w:rPr>
              <w:t>3. trzeciego wyboru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96" w:rsidRDefault="00752896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96" w:rsidRDefault="00752896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52896" w:rsidRDefault="00752896"/>
    <w:p w:rsidR="00752896" w:rsidRDefault="00752896">
      <w:pPr>
        <w:rPr>
          <w:iCs/>
          <w:sz w:val="22"/>
          <w:szCs w:val="22"/>
        </w:rPr>
      </w:pPr>
    </w:p>
    <w:p w:rsidR="00752896" w:rsidRDefault="00C349B6">
      <w:pPr>
        <w:jc w:val="both"/>
      </w:pPr>
      <w:r>
        <w:rPr>
          <w:iCs/>
          <w:sz w:val="22"/>
          <w:szCs w:val="22"/>
        </w:rPr>
        <w:t>Grabów, dnia ……………………</w:t>
      </w:r>
    </w:p>
    <w:p w:rsidR="00752896" w:rsidRDefault="00752896">
      <w:pPr>
        <w:jc w:val="both"/>
        <w:rPr>
          <w:i/>
          <w:iCs/>
          <w:sz w:val="20"/>
          <w:szCs w:val="20"/>
        </w:rPr>
      </w:pPr>
    </w:p>
    <w:p w:rsidR="00752896" w:rsidRDefault="00C349B6">
      <w:pPr>
        <w:jc w:val="both"/>
      </w:pPr>
      <w:r>
        <w:rPr>
          <w:rFonts w:eastAsia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>…....……………….………………………</w:t>
      </w:r>
    </w:p>
    <w:p w:rsidR="00752896" w:rsidRDefault="00C349B6">
      <w:r>
        <w:rPr>
          <w:rFonts w:eastAsia="Times New Roman"/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ab/>
        <w:t xml:space="preserve">                                                                                                                    czytelny  podpis rodzica     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                          </w:t>
      </w:r>
    </w:p>
    <w:p w:rsidR="00752896" w:rsidRDefault="00752896">
      <w:pPr>
        <w:jc w:val="both"/>
        <w:rPr>
          <w:rFonts w:eastAsia="Times New Roman"/>
          <w:b/>
          <w:iCs/>
          <w:sz w:val="20"/>
          <w:szCs w:val="20"/>
        </w:rPr>
      </w:pPr>
    </w:p>
    <w:p w:rsidR="00752896" w:rsidRDefault="00C349B6">
      <w:pPr>
        <w:spacing w:before="240" w:line="360" w:lineRule="auto"/>
        <w:jc w:val="center"/>
      </w:pPr>
      <w:r>
        <w:rPr>
          <w:rFonts w:eastAsia="Times New Roman"/>
          <w:b/>
          <w:sz w:val="20"/>
          <w:szCs w:val="20"/>
        </w:rPr>
        <w:t>POTWIERDZENIE PRZYJĘCIA WNIOSKU</w:t>
      </w:r>
    </w:p>
    <w:p w:rsidR="00752896" w:rsidRDefault="00C349B6">
      <w:pPr>
        <w:spacing w:before="240" w:line="360" w:lineRule="auto"/>
      </w:pPr>
      <w:r>
        <w:rPr>
          <w:rFonts w:eastAsia="Times New Roman"/>
          <w:sz w:val="20"/>
          <w:szCs w:val="20"/>
        </w:rPr>
        <w:t>PESEL dziecka: …………………………………………….</w:t>
      </w:r>
    </w:p>
    <w:p w:rsidR="00752896" w:rsidRDefault="00C349B6">
      <w:pPr>
        <w:spacing w:before="240" w:line="360" w:lineRule="auto"/>
      </w:pPr>
      <w:r>
        <w:rPr>
          <w:rFonts w:eastAsia="Times New Roman"/>
          <w:sz w:val="20"/>
          <w:szCs w:val="20"/>
        </w:rPr>
        <w:t>Imię dziecka: …………………………………………….….</w:t>
      </w:r>
    </w:p>
    <w:p w:rsidR="00752896" w:rsidRDefault="00C349B6">
      <w:pPr>
        <w:spacing w:before="240" w:line="360" w:lineRule="auto"/>
      </w:pPr>
      <w:r>
        <w:rPr>
          <w:rFonts w:eastAsia="Times New Roman"/>
          <w:sz w:val="20"/>
          <w:szCs w:val="20"/>
        </w:rPr>
        <w:t>Nazwisko dziecka: ………………………………………….</w:t>
      </w:r>
    </w:p>
    <w:p w:rsidR="00752896" w:rsidRDefault="00C349B6">
      <w:pPr>
        <w:spacing w:before="240" w:line="360" w:lineRule="auto"/>
        <w:jc w:val="both"/>
      </w:pPr>
      <w:r>
        <w:rPr>
          <w:rFonts w:eastAsia="Times New Roman"/>
          <w:sz w:val="20"/>
          <w:szCs w:val="20"/>
        </w:rPr>
        <w:t>Dyrektor Szkoły Podstawowej im. Jana Kochanowskiego w Grabowie  potwierdza, że przyjął wniosek o przyjęcie                     do oddziału przedszkolnego.</w:t>
      </w:r>
    </w:p>
    <w:p w:rsidR="00752896" w:rsidRDefault="00752896">
      <w:pPr>
        <w:tabs>
          <w:tab w:val="left" w:pos="3960"/>
        </w:tabs>
        <w:spacing w:before="240" w:line="360" w:lineRule="auto"/>
        <w:rPr>
          <w:rFonts w:eastAsia="Times New Roman"/>
          <w:sz w:val="20"/>
          <w:szCs w:val="20"/>
        </w:rPr>
      </w:pPr>
    </w:p>
    <w:p w:rsidR="00752896" w:rsidRDefault="00C349B6">
      <w:pPr>
        <w:spacing w:before="240" w:line="360" w:lineRule="auto"/>
      </w:pPr>
      <w:r>
        <w:rPr>
          <w:rFonts w:eastAsia="Times New Roman"/>
          <w:sz w:val="20"/>
          <w:szCs w:val="20"/>
        </w:rPr>
        <w:t xml:space="preserve">…………………, dn. …………………..                                                              ………………………………… </w:t>
      </w:r>
    </w:p>
    <w:p w:rsidR="00752896" w:rsidRDefault="00C349B6">
      <w:pPr>
        <w:spacing w:line="360" w:lineRule="auto"/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pieczątka i podpis dyrektora </w:t>
      </w:r>
    </w:p>
    <w:p w:rsidR="00752896" w:rsidRDefault="00752896">
      <w:pPr>
        <w:tabs>
          <w:tab w:val="left" w:pos="567"/>
        </w:tabs>
        <w:spacing w:line="360" w:lineRule="auto"/>
        <w:rPr>
          <w:rFonts w:eastAsia="Times New Roman"/>
          <w:b/>
          <w:sz w:val="20"/>
          <w:szCs w:val="20"/>
        </w:rPr>
      </w:pPr>
    </w:p>
    <w:p w:rsidR="00752896" w:rsidRDefault="00C349B6">
      <w:pPr>
        <w:pStyle w:val="Tekstpodstawowy"/>
        <w:tabs>
          <w:tab w:val="left" w:pos="567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:rsidR="00656D1B" w:rsidRDefault="00656D1B" w:rsidP="00656D1B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656D1B" w:rsidRDefault="00656D1B" w:rsidP="00656D1B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656D1B" w:rsidRDefault="00656D1B" w:rsidP="00656D1B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C07E47">
        <w:rPr>
          <w:rFonts w:ascii="Cambria" w:hAnsi="Cambria" w:cs="Times New Roman"/>
          <w:sz w:val="20"/>
          <w:szCs w:val="20"/>
        </w:rPr>
        <w:t xml:space="preserve">Administratorem Państwa danych jest </w:t>
      </w:r>
      <w:r w:rsidRPr="00645F9B">
        <w:rPr>
          <w:rFonts w:ascii="Cambria" w:hAnsi="Cambria" w:cs="Times New Roman"/>
          <w:sz w:val="20"/>
          <w:szCs w:val="20"/>
        </w:rPr>
        <w:t>Szkoła Podstawowa im. Jana Kochanowskiego w Grabowie, 99-150 Grabów, ul. Jana Kochanowskiego 2, tel.: 63 2734242, e-mail: spgrabow@wp.pl</w:t>
      </w:r>
    </w:p>
    <w:p w:rsidR="00656D1B" w:rsidRPr="00C07E47" w:rsidRDefault="00656D1B" w:rsidP="00656D1B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C07E47">
        <w:rPr>
          <w:rFonts w:ascii="Cambria" w:hAnsi="Cambria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656D1B" w:rsidRDefault="00656D1B" w:rsidP="00656D1B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656D1B" w:rsidRDefault="00656D1B" w:rsidP="00656D1B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656D1B" w:rsidRDefault="00656D1B" w:rsidP="00656D1B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656D1B" w:rsidRDefault="00656D1B" w:rsidP="00656D1B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656D1B" w:rsidRDefault="00656D1B" w:rsidP="00656D1B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656D1B" w:rsidRDefault="00656D1B" w:rsidP="00656D1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656D1B" w:rsidRDefault="00656D1B" w:rsidP="00656D1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656D1B" w:rsidRDefault="00656D1B" w:rsidP="00656D1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656D1B" w:rsidRDefault="00656D1B" w:rsidP="00656D1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656D1B" w:rsidRDefault="00656D1B" w:rsidP="00656D1B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656D1B" w:rsidRPr="00656D1B" w:rsidRDefault="00656D1B" w:rsidP="00656D1B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752896" w:rsidRDefault="00C349B6">
      <w:pPr>
        <w:pStyle w:val="NormalnyWeb"/>
        <w:spacing w:after="0" w:line="276" w:lineRule="auto"/>
        <w:jc w:val="both"/>
      </w:pPr>
      <w:r>
        <w:rPr>
          <w:sz w:val="20"/>
          <w:szCs w:val="20"/>
        </w:rPr>
        <w:t xml:space="preserve">Zapoznałam się/zapoznałem się z treścią powyższych pouczeń. Oświadczam, że podane informacje są zgodne                          ze stanem faktycznym. </w:t>
      </w:r>
    </w:p>
    <w:p w:rsidR="00752896" w:rsidRDefault="00752896">
      <w:pPr>
        <w:pStyle w:val="NormalnyWeb"/>
        <w:spacing w:after="0"/>
        <w:rPr>
          <w:sz w:val="20"/>
          <w:szCs w:val="22"/>
        </w:rPr>
      </w:pPr>
    </w:p>
    <w:p w:rsidR="00752896" w:rsidRDefault="00752896">
      <w:pPr>
        <w:pStyle w:val="NormalnyWeb"/>
        <w:spacing w:after="0"/>
        <w:rPr>
          <w:sz w:val="20"/>
          <w:szCs w:val="22"/>
        </w:rPr>
      </w:pPr>
    </w:p>
    <w:p w:rsidR="00752896" w:rsidRDefault="00C349B6">
      <w:pPr>
        <w:pStyle w:val="NormalnyWeb"/>
        <w:spacing w:after="0"/>
      </w:pPr>
      <w:r>
        <w:rPr>
          <w:b/>
          <w:sz w:val="20"/>
          <w:szCs w:val="20"/>
        </w:rPr>
        <w:t xml:space="preserve"> 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>……………………………………………</w:t>
      </w:r>
    </w:p>
    <w:p w:rsidR="00752896" w:rsidRDefault="00C349B6">
      <w:pPr>
        <w:pStyle w:val="NormalnyWeb"/>
        <w:spacing w:after="0"/>
        <w:ind w:firstLine="708"/>
      </w:pPr>
      <w:r>
        <w:rPr>
          <w:i/>
          <w:iCs/>
          <w:sz w:val="18"/>
          <w:szCs w:val="16"/>
        </w:rPr>
        <w:t xml:space="preserve">        Data </w:t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  <w:t xml:space="preserve">                      Czytelny podpis rodzica kandydata </w:t>
      </w:r>
    </w:p>
    <w:p w:rsidR="00752896" w:rsidRDefault="00752896">
      <w:pPr>
        <w:pStyle w:val="sdfootnote"/>
        <w:ind w:left="0" w:firstLine="0"/>
        <w:rPr>
          <w:sz w:val="18"/>
          <w:szCs w:val="22"/>
        </w:rPr>
      </w:pPr>
    </w:p>
    <w:p w:rsidR="00C349B6" w:rsidRDefault="00C349B6">
      <w:pPr>
        <w:pStyle w:val="Tekstprzypisudolnego"/>
        <w:tabs>
          <w:tab w:val="left" w:pos="567"/>
        </w:tabs>
        <w:spacing w:after="283"/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</w:pPr>
    </w:p>
    <w:sectPr w:rsidR="00C349B6" w:rsidSect="00752896">
      <w:pgSz w:w="11906" w:h="16838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color w:val="000000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651CB7"/>
    <w:multiLevelType w:val="multilevel"/>
    <w:tmpl w:val="7C622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876214C"/>
    <w:multiLevelType w:val="multilevel"/>
    <w:tmpl w:val="278ECF5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27A14"/>
    <w:rsid w:val="00656D1B"/>
    <w:rsid w:val="00752896"/>
    <w:rsid w:val="00B27A14"/>
    <w:rsid w:val="00C3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96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52896"/>
    <w:rPr>
      <w:color w:val="000000"/>
      <w:sz w:val="20"/>
      <w:szCs w:val="20"/>
    </w:rPr>
  </w:style>
  <w:style w:type="character" w:customStyle="1" w:styleId="WW8Num2z0">
    <w:name w:val="WW8Num2z0"/>
    <w:rsid w:val="00752896"/>
  </w:style>
  <w:style w:type="character" w:customStyle="1" w:styleId="Domylnaczcionkaakapitu2">
    <w:name w:val="Domyślna czcionka akapitu2"/>
    <w:rsid w:val="00752896"/>
  </w:style>
  <w:style w:type="character" w:customStyle="1" w:styleId="Absatz-Standardschriftart">
    <w:name w:val="Absatz-Standardschriftart"/>
    <w:rsid w:val="00752896"/>
  </w:style>
  <w:style w:type="character" w:customStyle="1" w:styleId="WW-Absatz-Standardschriftart">
    <w:name w:val="WW-Absatz-Standardschriftart"/>
    <w:rsid w:val="00752896"/>
  </w:style>
  <w:style w:type="character" w:customStyle="1" w:styleId="WW-Absatz-Standardschriftart1">
    <w:name w:val="WW-Absatz-Standardschriftart1"/>
    <w:rsid w:val="00752896"/>
  </w:style>
  <w:style w:type="character" w:customStyle="1" w:styleId="WW-Absatz-Standardschriftart11">
    <w:name w:val="WW-Absatz-Standardschriftart11"/>
    <w:rsid w:val="00752896"/>
  </w:style>
  <w:style w:type="character" w:customStyle="1" w:styleId="WW-Absatz-Standardschriftart111">
    <w:name w:val="WW-Absatz-Standardschriftart111"/>
    <w:rsid w:val="00752896"/>
  </w:style>
  <w:style w:type="character" w:customStyle="1" w:styleId="WW-Absatz-Standardschriftart1111">
    <w:name w:val="WW-Absatz-Standardschriftart1111"/>
    <w:rsid w:val="00752896"/>
  </w:style>
  <w:style w:type="character" w:customStyle="1" w:styleId="WW-Absatz-Standardschriftart11111">
    <w:name w:val="WW-Absatz-Standardschriftart11111"/>
    <w:rsid w:val="00752896"/>
  </w:style>
  <w:style w:type="character" w:customStyle="1" w:styleId="WW-Absatz-Standardschriftart111111">
    <w:name w:val="WW-Absatz-Standardschriftart111111"/>
    <w:rsid w:val="00752896"/>
  </w:style>
  <w:style w:type="character" w:customStyle="1" w:styleId="WW-Absatz-Standardschriftart1111111">
    <w:name w:val="WW-Absatz-Standardschriftart1111111"/>
    <w:rsid w:val="00752896"/>
  </w:style>
  <w:style w:type="character" w:customStyle="1" w:styleId="WW-Absatz-Standardschriftart11111111">
    <w:name w:val="WW-Absatz-Standardschriftart11111111"/>
    <w:rsid w:val="00752896"/>
  </w:style>
  <w:style w:type="character" w:customStyle="1" w:styleId="WW-Absatz-Standardschriftart111111111">
    <w:name w:val="WW-Absatz-Standardschriftart111111111"/>
    <w:rsid w:val="00752896"/>
  </w:style>
  <w:style w:type="character" w:customStyle="1" w:styleId="WW-Absatz-Standardschriftart1111111111">
    <w:name w:val="WW-Absatz-Standardschriftart1111111111"/>
    <w:rsid w:val="00752896"/>
  </w:style>
  <w:style w:type="character" w:customStyle="1" w:styleId="WW-Absatz-Standardschriftart11111111111">
    <w:name w:val="WW-Absatz-Standardschriftart11111111111"/>
    <w:rsid w:val="00752896"/>
  </w:style>
  <w:style w:type="character" w:customStyle="1" w:styleId="WW-Absatz-Standardschriftart111111111111">
    <w:name w:val="WW-Absatz-Standardschriftart111111111111"/>
    <w:rsid w:val="00752896"/>
  </w:style>
  <w:style w:type="character" w:customStyle="1" w:styleId="WW-Absatz-Standardschriftart1111111111111">
    <w:name w:val="WW-Absatz-Standardschriftart1111111111111"/>
    <w:rsid w:val="00752896"/>
  </w:style>
  <w:style w:type="character" w:customStyle="1" w:styleId="WW8Num6z0">
    <w:name w:val="WW8Num6z0"/>
    <w:rsid w:val="00752896"/>
    <w:rPr>
      <w:b/>
      <w:i w:val="0"/>
    </w:rPr>
  </w:style>
  <w:style w:type="character" w:customStyle="1" w:styleId="WW8Num9z0">
    <w:name w:val="WW8Num9z0"/>
    <w:rsid w:val="00752896"/>
    <w:rPr>
      <w:b/>
      <w:sz w:val="24"/>
      <w:szCs w:val="24"/>
    </w:rPr>
  </w:style>
  <w:style w:type="character" w:customStyle="1" w:styleId="WW8Num15z0">
    <w:name w:val="WW8Num15z0"/>
    <w:rsid w:val="00752896"/>
    <w:rPr>
      <w:sz w:val="20"/>
      <w:szCs w:val="20"/>
    </w:rPr>
  </w:style>
  <w:style w:type="character" w:customStyle="1" w:styleId="WW8Num19z0">
    <w:name w:val="WW8Num19z0"/>
    <w:rsid w:val="00752896"/>
    <w:rPr>
      <w:b/>
    </w:rPr>
  </w:style>
  <w:style w:type="character" w:customStyle="1" w:styleId="WW8Num21z0">
    <w:name w:val="WW8Num21z0"/>
    <w:rsid w:val="00752896"/>
    <w:rPr>
      <w:rFonts w:ascii="Wingdings" w:hAnsi="Wingdings" w:cs="Wingdings"/>
    </w:rPr>
  </w:style>
  <w:style w:type="character" w:customStyle="1" w:styleId="WW8Num21z1">
    <w:name w:val="WW8Num21z1"/>
    <w:rsid w:val="00752896"/>
    <w:rPr>
      <w:rFonts w:ascii="Courier New" w:hAnsi="Courier New" w:cs="Courier New"/>
    </w:rPr>
  </w:style>
  <w:style w:type="character" w:customStyle="1" w:styleId="WW8Num21z3">
    <w:name w:val="WW8Num21z3"/>
    <w:rsid w:val="00752896"/>
    <w:rPr>
      <w:rFonts w:ascii="Symbol" w:hAnsi="Symbol" w:cs="Symbol"/>
    </w:rPr>
  </w:style>
  <w:style w:type="character" w:customStyle="1" w:styleId="WW8Num26z0">
    <w:name w:val="WW8Num26z0"/>
    <w:rsid w:val="00752896"/>
    <w:rPr>
      <w:rFonts w:ascii="Wingdings" w:hAnsi="Wingdings" w:cs="Wingdings"/>
    </w:rPr>
  </w:style>
  <w:style w:type="character" w:customStyle="1" w:styleId="WW8Num26z1">
    <w:name w:val="WW8Num26z1"/>
    <w:rsid w:val="00752896"/>
    <w:rPr>
      <w:rFonts w:ascii="Courier New" w:hAnsi="Courier New" w:cs="Courier New"/>
    </w:rPr>
  </w:style>
  <w:style w:type="character" w:customStyle="1" w:styleId="WW8Num26z3">
    <w:name w:val="WW8Num26z3"/>
    <w:rsid w:val="00752896"/>
    <w:rPr>
      <w:rFonts w:ascii="Symbol" w:hAnsi="Symbol" w:cs="Symbol"/>
    </w:rPr>
  </w:style>
  <w:style w:type="character" w:customStyle="1" w:styleId="WW8Num28z0">
    <w:name w:val="WW8Num28z0"/>
    <w:rsid w:val="00752896"/>
    <w:rPr>
      <w:rFonts w:ascii="Symbol" w:hAnsi="Symbol" w:cs="Symbol"/>
    </w:rPr>
  </w:style>
  <w:style w:type="character" w:customStyle="1" w:styleId="WW8Num28z1">
    <w:name w:val="WW8Num28z1"/>
    <w:rsid w:val="00752896"/>
    <w:rPr>
      <w:rFonts w:ascii="Courier New" w:hAnsi="Courier New" w:cs="Courier New"/>
    </w:rPr>
  </w:style>
  <w:style w:type="character" w:customStyle="1" w:styleId="WW8Num28z2">
    <w:name w:val="WW8Num28z2"/>
    <w:rsid w:val="00752896"/>
    <w:rPr>
      <w:rFonts w:ascii="Wingdings" w:hAnsi="Wingdings" w:cs="Wingdings"/>
    </w:rPr>
  </w:style>
  <w:style w:type="character" w:customStyle="1" w:styleId="WW8Num29z0">
    <w:name w:val="WW8Num29z0"/>
    <w:rsid w:val="00752896"/>
    <w:rPr>
      <w:rFonts w:ascii="Symbol" w:hAnsi="Symbol" w:cs="Symbol"/>
    </w:rPr>
  </w:style>
  <w:style w:type="character" w:customStyle="1" w:styleId="WW8Num29z1">
    <w:name w:val="WW8Num29z1"/>
    <w:rsid w:val="00752896"/>
    <w:rPr>
      <w:rFonts w:ascii="Courier New" w:hAnsi="Courier New" w:cs="Courier New"/>
    </w:rPr>
  </w:style>
  <w:style w:type="character" w:customStyle="1" w:styleId="WW8Num29z2">
    <w:name w:val="WW8Num29z2"/>
    <w:rsid w:val="00752896"/>
    <w:rPr>
      <w:rFonts w:ascii="Wingdings" w:hAnsi="Wingdings" w:cs="Wingdings"/>
    </w:rPr>
  </w:style>
  <w:style w:type="character" w:customStyle="1" w:styleId="WW8Num35z0">
    <w:name w:val="WW8Num35z0"/>
    <w:rsid w:val="00752896"/>
    <w:rPr>
      <w:rFonts w:ascii="Symbol" w:hAnsi="Symbol" w:cs="Symbol"/>
    </w:rPr>
  </w:style>
  <w:style w:type="character" w:customStyle="1" w:styleId="WW8Num35z1">
    <w:name w:val="WW8Num35z1"/>
    <w:rsid w:val="00752896"/>
    <w:rPr>
      <w:rFonts w:ascii="Courier New" w:hAnsi="Courier New" w:cs="Courier New"/>
    </w:rPr>
  </w:style>
  <w:style w:type="character" w:customStyle="1" w:styleId="WW8Num35z2">
    <w:name w:val="WW8Num35z2"/>
    <w:rsid w:val="00752896"/>
    <w:rPr>
      <w:rFonts w:ascii="Wingdings" w:hAnsi="Wingdings" w:cs="Wingdings"/>
    </w:rPr>
  </w:style>
  <w:style w:type="character" w:customStyle="1" w:styleId="WW8Num36z0">
    <w:name w:val="WW8Num36z0"/>
    <w:rsid w:val="00752896"/>
    <w:rPr>
      <w:rFonts w:cs="Times New Roman"/>
      <w:b/>
      <w:i w:val="0"/>
    </w:rPr>
  </w:style>
  <w:style w:type="character" w:customStyle="1" w:styleId="WW8Num37z0">
    <w:name w:val="WW8Num37z0"/>
    <w:rsid w:val="00752896"/>
    <w:rPr>
      <w:rFonts w:cs="Times New Roman"/>
      <w:b/>
      <w:i w:val="0"/>
    </w:rPr>
  </w:style>
  <w:style w:type="character" w:customStyle="1" w:styleId="WW8Num38z0">
    <w:name w:val="WW8Num38z0"/>
    <w:rsid w:val="00752896"/>
    <w:rPr>
      <w:rFonts w:cs="Times New Roman"/>
      <w:b/>
      <w:i w:val="0"/>
    </w:rPr>
  </w:style>
  <w:style w:type="character" w:customStyle="1" w:styleId="Domylnaczcionkaakapitu1">
    <w:name w:val="Domyślna czcionka akapitu1"/>
    <w:rsid w:val="00752896"/>
  </w:style>
  <w:style w:type="character" w:customStyle="1" w:styleId="TekstprzypisudolnegoZnak">
    <w:name w:val="Tekst przypisu dolnego Znak"/>
    <w:rsid w:val="00752896"/>
    <w:rPr>
      <w:rFonts w:ascii="Arial" w:hAnsi="Arial" w:cs="Arial"/>
      <w:b/>
      <w:bCs/>
      <w:color w:val="3D5883"/>
      <w:lang w:val="pl-PL" w:bidi="ar-SA"/>
    </w:rPr>
  </w:style>
  <w:style w:type="character" w:customStyle="1" w:styleId="Znakiprzypiswdolnych">
    <w:name w:val="Znaki przypisów dolnych"/>
    <w:rsid w:val="00752896"/>
    <w:rPr>
      <w:vertAlign w:val="superscript"/>
    </w:rPr>
  </w:style>
  <w:style w:type="character" w:styleId="Hipercze">
    <w:name w:val="Hyperlink"/>
    <w:rsid w:val="00752896"/>
    <w:rPr>
      <w:color w:val="000080"/>
      <w:u w:val="single"/>
    </w:rPr>
  </w:style>
  <w:style w:type="character" w:customStyle="1" w:styleId="Znakinumeracji">
    <w:name w:val="Znaki numeracji"/>
    <w:rsid w:val="00752896"/>
  </w:style>
  <w:style w:type="paragraph" w:customStyle="1" w:styleId="Nagwek3">
    <w:name w:val="Nagłówek3"/>
    <w:basedOn w:val="Normalny"/>
    <w:next w:val="Tekstpodstawowy"/>
    <w:rsid w:val="007528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52896"/>
    <w:pPr>
      <w:spacing w:after="120"/>
    </w:pPr>
  </w:style>
  <w:style w:type="paragraph" w:styleId="Lista">
    <w:name w:val="List"/>
    <w:basedOn w:val="Tekstpodstawowy"/>
    <w:rsid w:val="00752896"/>
    <w:rPr>
      <w:rFonts w:cs="Tahoma"/>
    </w:rPr>
  </w:style>
  <w:style w:type="paragraph" w:styleId="Legenda">
    <w:name w:val="caption"/>
    <w:basedOn w:val="Normalny"/>
    <w:qFormat/>
    <w:rsid w:val="0075289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52896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7528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752896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7528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752896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752896"/>
    <w:pPr>
      <w:suppressLineNumbers/>
    </w:pPr>
  </w:style>
  <w:style w:type="paragraph" w:styleId="Tekstdymka">
    <w:name w:val="Balloon Text"/>
    <w:basedOn w:val="Normalny"/>
    <w:rsid w:val="00752896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7528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qFormat/>
    <w:rsid w:val="0075289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752896"/>
    <w:pPr>
      <w:widowControl/>
      <w:suppressAutoHyphens w:val="0"/>
    </w:pPr>
    <w:rPr>
      <w:rFonts w:ascii="Arial" w:eastAsia="Times New Roman" w:hAnsi="Arial" w:cs="Arial"/>
      <w:b/>
      <w:bCs/>
      <w:color w:val="3D5883"/>
      <w:sz w:val="20"/>
      <w:szCs w:val="20"/>
    </w:rPr>
  </w:style>
  <w:style w:type="paragraph" w:customStyle="1" w:styleId="Nagwektabeli">
    <w:name w:val="Nagłówek tabeli"/>
    <w:basedOn w:val="Zawartotabeli"/>
    <w:rsid w:val="00752896"/>
    <w:pPr>
      <w:jc w:val="center"/>
    </w:pPr>
    <w:rPr>
      <w:b/>
      <w:bCs/>
    </w:rPr>
  </w:style>
  <w:style w:type="paragraph" w:styleId="NormalnyWeb">
    <w:name w:val="Normal (Web)"/>
    <w:basedOn w:val="Normalny"/>
    <w:rsid w:val="00752896"/>
    <w:pPr>
      <w:widowControl/>
      <w:suppressAutoHyphens w:val="0"/>
      <w:spacing w:before="100" w:after="119"/>
    </w:pPr>
    <w:rPr>
      <w:rFonts w:eastAsia="Times New Roman"/>
      <w:kern w:val="0"/>
    </w:rPr>
  </w:style>
  <w:style w:type="paragraph" w:customStyle="1" w:styleId="sdfootnote">
    <w:name w:val="sdfootnote"/>
    <w:basedOn w:val="Normalny"/>
    <w:rsid w:val="00752896"/>
    <w:pPr>
      <w:widowControl/>
      <w:suppressAutoHyphens w:val="0"/>
      <w:spacing w:before="100"/>
      <w:ind w:left="284" w:hanging="284"/>
    </w:pPr>
    <w:rPr>
      <w:rFonts w:eastAsia="Times New Roman"/>
      <w:kern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656D1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……</dc:title>
  <dc:creator>oejwa</dc:creator>
  <cp:lastModifiedBy>travelmate</cp:lastModifiedBy>
  <cp:revision>2</cp:revision>
  <cp:lastPrinted>1995-11-21T16:41:00Z</cp:lastPrinted>
  <dcterms:created xsi:type="dcterms:W3CDTF">2024-02-29T07:27:00Z</dcterms:created>
  <dcterms:modified xsi:type="dcterms:W3CDTF">2024-02-29T07:27:00Z</dcterms:modified>
</cp:coreProperties>
</file>